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3E6C6B">
      <w:pPr>
        <w:spacing w:before="4" w:line="280" w:lineRule="exact"/>
        <w:rPr>
          <w:sz w:val="28"/>
          <w:szCs w:val="28"/>
        </w:rPr>
      </w:pPr>
    </w:p>
    <w:p w:rsidR="003E6C6B" w:rsidRDefault="00677586">
      <w:pPr>
        <w:spacing w:line="660" w:lineRule="exact"/>
        <w:ind w:left="10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color w:val="232C2D"/>
          <w:position w:val="-1"/>
          <w:sz w:val="60"/>
          <w:szCs w:val="60"/>
        </w:rPr>
        <w:t xml:space="preserve">How to Set-up Gmail and </w:t>
      </w:r>
      <w:proofErr w:type="gramStart"/>
      <w:r>
        <w:rPr>
          <w:rFonts w:ascii="Arial" w:eastAsia="Arial" w:hAnsi="Arial" w:cs="Arial"/>
          <w:color w:val="232C2D"/>
          <w:position w:val="-1"/>
          <w:sz w:val="60"/>
          <w:szCs w:val="60"/>
        </w:rPr>
        <w:t>Google</w:t>
      </w:r>
      <w:proofErr w:type="gramEnd"/>
    </w:p>
    <w:p w:rsidR="003E6C6B" w:rsidRDefault="003E6C6B">
      <w:pPr>
        <w:spacing w:before="5" w:line="180" w:lineRule="exact"/>
        <w:rPr>
          <w:sz w:val="19"/>
          <w:szCs w:val="19"/>
        </w:rPr>
      </w:pPr>
    </w:p>
    <w:p w:rsidR="00C85B1E" w:rsidRDefault="00677586">
      <w:pPr>
        <w:spacing w:line="415" w:lineRule="auto"/>
        <w:ind w:left="100" w:right="1329"/>
        <w:rPr>
          <w:rFonts w:ascii="Arial" w:eastAsia="Arial" w:hAnsi="Arial" w:cs="Arial"/>
          <w:color w:val="232C2D"/>
          <w:sz w:val="60"/>
          <w:szCs w:val="60"/>
        </w:rPr>
      </w:pPr>
      <w:r>
        <w:rPr>
          <w:rFonts w:ascii="Arial" w:eastAsia="Arial" w:hAnsi="Arial" w:cs="Arial"/>
          <w:color w:val="232C2D"/>
          <w:sz w:val="60"/>
          <w:szCs w:val="60"/>
        </w:rPr>
        <w:t xml:space="preserve">Calendar on your </w:t>
      </w:r>
      <w:r>
        <w:rPr>
          <w:rFonts w:ascii="Arial" w:eastAsia="Arial" w:hAnsi="Arial" w:cs="Arial"/>
          <w:color w:val="232C2D"/>
          <w:sz w:val="60"/>
          <w:szCs w:val="60"/>
        </w:rPr>
        <w:t xml:space="preserve">iPad </w:t>
      </w:r>
    </w:p>
    <w:p w:rsidR="003E6C6B" w:rsidRDefault="00677586">
      <w:pPr>
        <w:spacing w:line="415" w:lineRule="auto"/>
        <w:ind w:left="100" w:right="132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To get your new</w:t>
      </w:r>
      <w:r w:rsidR="00C85B1E">
        <w:rPr>
          <w:rFonts w:ascii="Arial" w:eastAsia="Arial" w:hAnsi="Arial" w:cs="Arial"/>
          <w:color w:val="000000"/>
          <w:sz w:val="27"/>
          <w:szCs w:val="27"/>
        </w:rPr>
        <w:t>/existing school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Google account onto your </w:t>
      </w:r>
      <w:r>
        <w:rPr>
          <w:rFonts w:ascii="Arial" w:eastAsia="Arial" w:hAnsi="Arial" w:cs="Arial"/>
          <w:color w:val="000000"/>
          <w:sz w:val="27"/>
          <w:szCs w:val="27"/>
        </w:rPr>
        <w:t>iPad's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, you'll want to go to 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Settings &gt; Mail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or </w:t>
      </w:r>
      <w:r>
        <w:rPr>
          <w:rFonts w:ascii="Arial" w:eastAsia="Arial" w:hAnsi="Arial" w:cs="Arial"/>
          <w:b/>
          <w:color w:val="000000"/>
          <w:sz w:val="27"/>
          <w:szCs w:val="27"/>
        </w:rPr>
        <w:t xml:space="preserve">Calendar 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or </w:t>
      </w:r>
      <w:r>
        <w:rPr>
          <w:rFonts w:ascii="Arial" w:eastAsia="Arial" w:hAnsi="Arial" w:cs="Arial"/>
          <w:b/>
          <w:color w:val="000000"/>
          <w:sz w:val="27"/>
          <w:szCs w:val="27"/>
        </w:rPr>
        <w:t>Contacts</w:t>
      </w:r>
      <w:r>
        <w:rPr>
          <w:rFonts w:ascii="Arial" w:eastAsia="Arial" w:hAnsi="Arial" w:cs="Arial"/>
          <w:color w:val="000000"/>
          <w:sz w:val="27"/>
          <w:szCs w:val="27"/>
        </w:rPr>
        <w:t>.</w:t>
      </w:r>
    </w:p>
    <w:p w:rsidR="003E6C6B" w:rsidRDefault="003E6C6B">
      <w:pPr>
        <w:spacing w:before="6" w:line="100" w:lineRule="exact"/>
        <w:rPr>
          <w:sz w:val="11"/>
          <w:szCs w:val="11"/>
        </w:rPr>
      </w:pPr>
    </w:p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677586">
      <w:pPr>
        <w:ind w:left="4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1. Launch the </w:t>
      </w:r>
      <w:r>
        <w:rPr>
          <w:rFonts w:ascii="Arial" w:eastAsia="Arial" w:hAnsi="Arial" w:cs="Arial"/>
          <w:b/>
          <w:sz w:val="29"/>
          <w:szCs w:val="29"/>
        </w:rPr>
        <w:t xml:space="preserve">Settings </w:t>
      </w:r>
      <w:r>
        <w:rPr>
          <w:rFonts w:ascii="Arial" w:eastAsia="Arial" w:hAnsi="Arial" w:cs="Arial"/>
          <w:sz w:val="29"/>
          <w:szCs w:val="29"/>
        </w:rPr>
        <w:t>app from your Home screen.</w:t>
      </w:r>
    </w:p>
    <w:p w:rsidR="003E6C6B" w:rsidRDefault="003E6C6B">
      <w:pPr>
        <w:spacing w:line="200" w:lineRule="exact"/>
      </w:pPr>
    </w:p>
    <w:p w:rsidR="003E6C6B" w:rsidRDefault="003E6C6B">
      <w:pPr>
        <w:spacing w:before="2" w:line="200" w:lineRule="exact"/>
      </w:pPr>
    </w:p>
    <w:p w:rsidR="003E6C6B" w:rsidRDefault="00677586">
      <w:pPr>
        <w:ind w:left="4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2. Tap on </w:t>
      </w:r>
      <w:r>
        <w:rPr>
          <w:rFonts w:ascii="Arial" w:eastAsia="Arial" w:hAnsi="Arial" w:cs="Arial"/>
          <w:b/>
          <w:sz w:val="29"/>
          <w:szCs w:val="29"/>
        </w:rPr>
        <w:t>Mail</w:t>
      </w:r>
      <w:r>
        <w:rPr>
          <w:rFonts w:ascii="Arial" w:eastAsia="Arial" w:hAnsi="Arial" w:cs="Arial"/>
          <w:sz w:val="29"/>
          <w:szCs w:val="29"/>
        </w:rPr>
        <w:t xml:space="preserve">, </w:t>
      </w:r>
      <w:r>
        <w:rPr>
          <w:rFonts w:ascii="Arial" w:eastAsia="Arial" w:hAnsi="Arial" w:cs="Arial"/>
          <w:b/>
          <w:sz w:val="29"/>
          <w:szCs w:val="29"/>
        </w:rPr>
        <w:t>Contacts</w:t>
      </w:r>
      <w:r>
        <w:rPr>
          <w:rFonts w:ascii="Arial" w:eastAsia="Arial" w:hAnsi="Arial" w:cs="Arial"/>
          <w:sz w:val="29"/>
          <w:szCs w:val="29"/>
        </w:rPr>
        <w:t xml:space="preserve">, or </w:t>
      </w:r>
      <w:r>
        <w:rPr>
          <w:rFonts w:ascii="Arial" w:eastAsia="Arial" w:hAnsi="Arial" w:cs="Arial"/>
          <w:b/>
          <w:sz w:val="29"/>
          <w:szCs w:val="29"/>
        </w:rPr>
        <w:t>Calendar</w:t>
      </w:r>
      <w:r>
        <w:rPr>
          <w:rFonts w:ascii="Arial" w:eastAsia="Arial" w:hAnsi="Arial" w:cs="Arial"/>
          <w:sz w:val="29"/>
          <w:szCs w:val="29"/>
        </w:rPr>
        <w:t>.</w:t>
      </w:r>
    </w:p>
    <w:p w:rsidR="003E6C6B" w:rsidRDefault="003E6C6B">
      <w:pPr>
        <w:spacing w:line="200" w:lineRule="exact"/>
      </w:pPr>
    </w:p>
    <w:p w:rsidR="003E6C6B" w:rsidRDefault="003E6C6B">
      <w:pPr>
        <w:spacing w:before="2" w:line="200" w:lineRule="exact"/>
      </w:pPr>
    </w:p>
    <w:p w:rsidR="003E6C6B" w:rsidRDefault="00677586">
      <w:pPr>
        <w:ind w:left="4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3. Tap </w:t>
      </w:r>
      <w:r>
        <w:rPr>
          <w:rFonts w:ascii="Arial" w:eastAsia="Arial" w:hAnsi="Arial" w:cs="Arial"/>
          <w:b/>
          <w:sz w:val="29"/>
          <w:szCs w:val="29"/>
        </w:rPr>
        <w:t>Accounts</w:t>
      </w:r>
      <w:r>
        <w:rPr>
          <w:rFonts w:ascii="Arial" w:eastAsia="Arial" w:hAnsi="Arial" w:cs="Arial"/>
          <w:sz w:val="29"/>
          <w:szCs w:val="29"/>
        </w:rPr>
        <w:t>.</w:t>
      </w:r>
    </w:p>
    <w:p w:rsidR="003E6C6B" w:rsidRDefault="003E6C6B">
      <w:pPr>
        <w:spacing w:line="200" w:lineRule="exact"/>
      </w:pPr>
    </w:p>
    <w:p w:rsidR="003E6C6B" w:rsidRDefault="003E6C6B">
      <w:pPr>
        <w:spacing w:before="2" w:line="200" w:lineRule="exact"/>
      </w:pPr>
    </w:p>
    <w:p w:rsidR="003E6C6B" w:rsidRDefault="00677586">
      <w:pPr>
        <w:ind w:left="4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9"/>
          <w:szCs w:val="29"/>
        </w:rPr>
        <w:t xml:space="preserve">4. </w:t>
      </w:r>
      <w:r>
        <w:rPr>
          <w:rFonts w:ascii="Arial" w:eastAsia="Arial" w:hAnsi="Arial" w:cs="Arial"/>
          <w:sz w:val="27"/>
          <w:szCs w:val="27"/>
        </w:rPr>
        <w:t xml:space="preserve">Tap on </w:t>
      </w:r>
      <w:r>
        <w:rPr>
          <w:rFonts w:ascii="Arial" w:eastAsia="Arial" w:hAnsi="Arial" w:cs="Arial"/>
          <w:b/>
          <w:sz w:val="27"/>
          <w:szCs w:val="27"/>
        </w:rPr>
        <w:t>Add Account</w:t>
      </w:r>
      <w:r>
        <w:rPr>
          <w:rFonts w:ascii="Arial" w:eastAsia="Arial" w:hAnsi="Arial" w:cs="Arial"/>
          <w:sz w:val="27"/>
          <w:szCs w:val="27"/>
        </w:rPr>
        <w:t>.</w:t>
      </w:r>
    </w:p>
    <w:p w:rsidR="003E6C6B" w:rsidRDefault="003E6C6B">
      <w:pPr>
        <w:spacing w:before="4" w:line="120" w:lineRule="exact"/>
        <w:rPr>
          <w:sz w:val="12"/>
          <w:szCs w:val="12"/>
        </w:rPr>
      </w:pPr>
    </w:p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677586">
      <w:pPr>
        <w:ind w:left="460" w:right="-631"/>
        <w:rPr>
          <w:rFonts w:ascii="Arial" w:eastAsia="Arial" w:hAnsi="Arial" w:cs="Arial"/>
          <w:sz w:val="29"/>
          <w:szCs w:val="29"/>
        </w:rPr>
        <w:sectPr w:rsidR="003E6C6B">
          <w:pgSz w:w="12240" w:h="15840"/>
          <w:pgMar w:top="1480" w:right="5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9"/>
          <w:szCs w:val="29"/>
        </w:rPr>
        <w:t xml:space="preserve">5.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7.75pt">
            <v:imagedata r:id="rId5" o:title=""/>
          </v:shape>
        </w:pict>
      </w:r>
    </w:p>
    <w:p w:rsidR="003E6C6B" w:rsidRDefault="003E6C6B">
      <w:pPr>
        <w:spacing w:before="3" w:line="120" w:lineRule="exact"/>
        <w:rPr>
          <w:sz w:val="12"/>
          <w:szCs w:val="12"/>
        </w:rPr>
      </w:pPr>
    </w:p>
    <w:p w:rsidR="003E6C6B" w:rsidRDefault="00677586">
      <w:pPr>
        <w:ind w:left="4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6. Tap on </w:t>
      </w:r>
      <w:r>
        <w:rPr>
          <w:rFonts w:ascii="Arial" w:eastAsia="Arial" w:hAnsi="Arial" w:cs="Arial"/>
          <w:b/>
          <w:sz w:val="29"/>
          <w:szCs w:val="29"/>
        </w:rPr>
        <w:t>Google</w:t>
      </w:r>
      <w:r>
        <w:rPr>
          <w:rFonts w:ascii="Arial" w:eastAsia="Arial" w:hAnsi="Arial" w:cs="Arial"/>
          <w:sz w:val="29"/>
          <w:szCs w:val="29"/>
        </w:rPr>
        <w:t>.</w:t>
      </w:r>
    </w:p>
    <w:p w:rsidR="003E6C6B" w:rsidRDefault="003E6C6B">
      <w:pPr>
        <w:spacing w:line="200" w:lineRule="exact"/>
      </w:pPr>
    </w:p>
    <w:p w:rsidR="003E6C6B" w:rsidRDefault="003E6C6B">
      <w:pPr>
        <w:spacing w:before="2" w:line="200" w:lineRule="exact"/>
      </w:pPr>
    </w:p>
    <w:p w:rsidR="003E6C6B" w:rsidRDefault="00677586">
      <w:pPr>
        <w:ind w:left="4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7. Enter your </w:t>
      </w:r>
      <w:r>
        <w:rPr>
          <w:rFonts w:ascii="Arial" w:eastAsia="Arial" w:hAnsi="Arial" w:cs="Arial"/>
          <w:b/>
          <w:sz w:val="29"/>
          <w:szCs w:val="29"/>
        </w:rPr>
        <w:t xml:space="preserve">login information </w:t>
      </w:r>
      <w:r>
        <w:rPr>
          <w:rFonts w:ascii="Arial" w:eastAsia="Arial" w:hAnsi="Arial" w:cs="Arial"/>
          <w:sz w:val="29"/>
          <w:szCs w:val="29"/>
        </w:rPr>
        <w:t xml:space="preserve">for your Google account </w:t>
      </w:r>
      <w:r w:rsidR="00C85B1E">
        <w:rPr>
          <w:rFonts w:ascii="Arial" w:eastAsia="Arial" w:hAnsi="Arial" w:cs="Arial"/>
          <w:sz w:val="29"/>
          <w:szCs w:val="29"/>
        </w:rPr>
        <w:t>(</w:t>
      </w:r>
      <w:r w:rsidR="00C85B1E" w:rsidRPr="00C85B1E">
        <w:rPr>
          <w:rFonts w:ascii="Arial" w:eastAsia="Arial" w:hAnsi="Arial" w:cs="Arial"/>
          <w:color w:val="FF0000"/>
          <w:sz w:val="29"/>
          <w:szCs w:val="29"/>
        </w:rPr>
        <w:t>your Spellman email address and password</w:t>
      </w:r>
      <w:r w:rsidR="00C85B1E">
        <w:rPr>
          <w:rFonts w:ascii="Arial" w:eastAsia="Arial" w:hAnsi="Arial" w:cs="Arial"/>
          <w:sz w:val="29"/>
          <w:szCs w:val="29"/>
        </w:rPr>
        <w:t xml:space="preserve">) </w:t>
      </w:r>
      <w:r>
        <w:rPr>
          <w:rFonts w:ascii="Arial" w:eastAsia="Arial" w:hAnsi="Arial" w:cs="Arial"/>
          <w:sz w:val="29"/>
          <w:szCs w:val="29"/>
        </w:rPr>
        <w:t>and tap</w:t>
      </w:r>
    </w:p>
    <w:p w:rsidR="003E6C6B" w:rsidRDefault="003E6C6B">
      <w:pPr>
        <w:spacing w:before="2" w:line="100" w:lineRule="exact"/>
        <w:rPr>
          <w:sz w:val="10"/>
          <w:szCs w:val="10"/>
        </w:rPr>
      </w:pPr>
    </w:p>
    <w:p w:rsidR="003E6C6B" w:rsidRDefault="00677586">
      <w:pPr>
        <w:ind w:left="8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sz w:val="29"/>
          <w:szCs w:val="29"/>
        </w:rPr>
        <w:t xml:space="preserve">Next </w:t>
      </w:r>
      <w:r>
        <w:rPr>
          <w:rFonts w:ascii="Arial" w:eastAsia="Arial" w:hAnsi="Arial" w:cs="Arial"/>
          <w:sz w:val="29"/>
          <w:szCs w:val="29"/>
        </w:rPr>
        <w:t>after each step.</w:t>
      </w:r>
    </w:p>
    <w:p w:rsidR="003E6C6B" w:rsidRDefault="003E6C6B">
      <w:pPr>
        <w:spacing w:line="200" w:lineRule="exact"/>
      </w:pPr>
    </w:p>
    <w:p w:rsidR="003E6C6B" w:rsidRDefault="003E6C6B">
      <w:pPr>
        <w:spacing w:before="2" w:line="200" w:lineRule="exact"/>
      </w:pPr>
    </w:p>
    <w:p w:rsidR="003E6C6B" w:rsidRDefault="00677586">
      <w:pPr>
        <w:spacing w:line="312" w:lineRule="auto"/>
        <w:ind w:left="820" w:right="1568" w:hanging="36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sz w:val="29"/>
          <w:szCs w:val="29"/>
        </w:rPr>
        <w:t xml:space="preserve">8. Tap the </w:t>
      </w:r>
      <w:r>
        <w:rPr>
          <w:rFonts w:ascii="Arial" w:eastAsia="Arial" w:hAnsi="Arial" w:cs="Arial"/>
          <w:b/>
          <w:sz w:val="29"/>
          <w:szCs w:val="29"/>
        </w:rPr>
        <w:t xml:space="preserve">switch </w:t>
      </w:r>
      <w:r>
        <w:rPr>
          <w:rFonts w:ascii="Arial" w:eastAsia="Arial" w:hAnsi="Arial" w:cs="Arial"/>
          <w:sz w:val="29"/>
          <w:szCs w:val="29"/>
        </w:rPr>
        <w:t xml:space="preserve">next to each Google service you'd like to sync. If you have existing local mail, calendars, contacts, or notes, you'll have to either tap </w:t>
      </w:r>
      <w:r>
        <w:rPr>
          <w:rFonts w:ascii="Arial" w:eastAsia="Arial" w:hAnsi="Arial" w:cs="Arial"/>
          <w:b/>
          <w:sz w:val="29"/>
          <w:szCs w:val="29"/>
        </w:rPr>
        <w:t xml:space="preserve">Keep on My Phone </w:t>
      </w:r>
      <w:r>
        <w:rPr>
          <w:rFonts w:ascii="Arial" w:eastAsia="Arial" w:hAnsi="Arial" w:cs="Arial"/>
          <w:sz w:val="29"/>
          <w:szCs w:val="29"/>
        </w:rPr>
        <w:t xml:space="preserve">or </w:t>
      </w:r>
      <w:r>
        <w:rPr>
          <w:rFonts w:ascii="Arial" w:eastAsia="Arial" w:hAnsi="Arial" w:cs="Arial"/>
          <w:b/>
          <w:sz w:val="29"/>
          <w:szCs w:val="29"/>
        </w:rPr>
        <w:t xml:space="preserve">Delete </w:t>
      </w:r>
      <w:r>
        <w:rPr>
          <w:rFonts w:ascii="Arial" w:eastAsia="Arial" w:hAnsi="Arial" w:cs="Arial"/>
          <w:sz w:val="29"/>
          <w:szCs w:val="29"/>
        </w:rPr>
        <w:t>each time you enable a service.</w:t>
      </w:r>
    </w:p>
    <w:p w:rsidR="003E6C6B" w:rsidRDefault="003E6C6B">
      <w:pPr>
        <w:spacing w:before="3" w:line="100" w:lineRule="exact"/>
        <w:rPr>
          <w:sz w:val="10"/>
          <w:szCs w:val="10"/>
        </w:rPr>
      </w:pPr>
    </w:p>
    <w:p w:rsidR="003E6C6B" w:rsidRDefault="003E6C6B">
      <w:pPr>
        <w:spacing w:line="200" w:lineRule="exact"/>
      </w:pPr>
    </w:p>
    <w:p w:rsidR="003E6C6B" w:rsidRDefault="00677586">
      <w:pPr>
        <w:ind w:left="4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9"/>
          <w:szCs w:val="29"/>
        </w:rPr>
        <w:t xml:space="preserve">9. </w:t>
      </w:r>
      <w:r>
        <w:rPr>
          <w:rFonts w:ascii="Arial" w:eastAsia="Arial" w:hAnsi="Arial" w:cs="Arial"/>
          <w:sz w:val="27"/>
          <w:szCs w:val="27"/>
        </w:rPr>
        <w:t xml:space="preserve">Tap </w:t>
      </w:r>
      <w:r>
        <w:rPr>
          <w:rFonts w:ascii="Arial" w:eastAsia="Arial" w:hAnsi="Arial" w:cs="Arial"/>
          <w:b/>
          <w:sz w:val="27"/>
          <w:szCs w:val="27"/>
        </w:rPr>
        <w:t xml:space="preserve">Save </w:t>
      </w:r>
      <w:r>
        <w:rPr>
          <w:rFonts w:ascii="Arial" w:eastAsia="Arial" w:hAnsi="Arial" w:cs="Arial"/>
          <w:sz w:val="27"/>
          <w:szCs w:val="27"/>
        </w:rPr>
        <w:t>in the top right corner of your screen.</w:t>
      </w:r>
    </w:p>
    <w:p w:rsidR="003E6C6B" w:rsidRDefault="003E6C6B">
      <w:pPr>
        <w:spacing w:before="4" w:line="120" w:lineRule="exact"/>
        <w:rPr>
          <w:sz w:val="12"/>
          <w:szCs w:val="12"/>
        </w:rPr>
      </w:pPr>
    </w:p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677586">
      <w:pPr>
        <w:spacing w:line="4900" w:lineRule="exact"/>
        <w:ind w:left="460" w:right="-647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position w:val="-93"/>
          <w:sz w:val="29"/>
          <w:szCs w:val="29"/>
        </w:rPr>
        <w:t xml:space="preserve">10.    </w:t>
      </w:r>
      <w:r>
        <w:pict>
          <v:shape id="_x0000_i1026" type="#_x0000_t75" style="width:468pt;height:243pt">
            <v:imagedata r:id="rId6" o:title=""/>
          </v:shape>
        </w:pict>
      </w:r>
    </w:p>
    <w:p w:rsidR="003E6C6B" w:rsidRDefault="003E6C6B">
      <w:pPr>
        <w:spacing w:before="1" w:line="140" w:lineRule="exact"/>
        <w:rPr>
          <w:sz w:val="14"/>
          <w:szCs w:val="14"/>
        </w:rPr>
      </w:pPr>
    </w:p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3E6C6B">
      <w:pPr>
        <w:spacing w:line="200" w:lineRule="exact"/>
      </w:pPr>
    </w:p>
    <w:p w:rsidR="003E6C6B" w:rsidRDefault="00677586">
      <w:pPr>
        <w:spacing w:before="25" w:line="394" w:lineRule="auto"/>
        <w:ind w:left="100" w:right="1364"/>
        <w:rPr>
          <w:rFonts w:ascii="Arial" w:eastAsia="Arial" w:hAnsi="Arial" w:cs="Arial"/>
          <w:sz w:val="27"/>
          <w:szCs w:val="27"/>
        </w:rPr>
        <w:sectPr w:rsidR="003E6C6B">
          <w:pgSz w:w="12240" w:h="15840"/>
          <w:pgMar w:top="1480" w:right="22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7"/>
          <w:szCs w:val="27"/>
        </w:rPr>
        <w:t xml:space="preserve">11. After you save your account, you can access your settings at any time by tapping the </w:t>
      </w:r>
      <w:r>
        <w:rPr>
          <w:rFonts w:ascii="Arial" w:eastAsia="Arial" w:hAnsi="Arial" w:cs="Arial"/>
          <w:b/>
          <w:sz w:val="27"/>
          <w:szCs w:val="27"/>
        </w:rPr>
        <w:t xml:space="preserve">Gmail </w:t>
      </w:r>
      <w:r>
        <w:rPr>
          <w:rFonts w:ascii="Arial" w:eastAsia="Arial" w:hAnsi="Arial" w:cs="Arial"/>
          <w:sz w:val="27"/>
          <w:szCs w:val="27"/>
        </w:rPr>
        <w:t xml:space="preserve">entry under the </w:t>
      </w:r>
      <w:r>
        <w:rPr>
          <w:rFonts w:ascii="Arial" w:eastAsia="Arial" w:hAnsi="Arial" w:cs="Arial"/>
          <w:b/>
          <w:sz w:val="27"/>
          <w:szCs w:val="27"/>
        </w:rPr>
        <w:t xml:space="preserve">Accounts </w:t>
      </w:r>
      <w:r>
        <w:rPr>
          <w:rFonts w:ascii="Arial" w:eastAsia="Arial" w:hAnsi="Arial" w:cs="Arial"/>
          <w:sz w:val="27"/>
          <w:szCs w:val="27"/>
        </w:rPr>
        <w:t>header. If you'd like to change</w:t>
      </w:r>
    </w:p>
    <w:p w:rsidR="003E6C6B" w:rsidRDefault="00677586">
      <w:pPr>
        <w:spacing w:before="61" w:line="394" w:lineRule="auto"/>
        <w:ind w:left="100" w:right="318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lastRenderedPageBreak/>
        <w:t xml:space="preserve">the description from "Gmail" to something more apt, tap the </w:t>
      </w:r>
      <w:r>
        <w:rPr>
          <w:rFonts w:ascii="Arial" w:eastAsia="Arial" w:hAnsi="Arial" w:cs="Arial"/>
          <w:b/>
          <w:sz w:val="27"/>
          <w:szCs w:val="27"/>
        </w:rPr>
        <w:t xml:space="preserve">Account </w:t>
      </w:r>
      <w:r>
        <w:rPr>
          <w:rFonts w:ascii="Arial" w:eastAsia="Arial" w:hAnsi="Arial" w:cs="Arial"/>
          <w:sz w:val="27"/>
          <w:szCs w:val="27"/>
        </w:rPr>
        <w:t xml:space="preserve">button, then </w:t>
      </w:r>
      <w:r>
        <w:rPr>
          <w:rFonts w:ascii="Arial" w:eastAsia="Arial" w:hAnsi="Arial" w:cs="Arial"/>
          <w:sz w:val="27"/>
          <w:szCs w:val="27"/>
        </w:rPr>
        <w:t xml:space="preserve">tap the </w:t>
      </w:r>
      <w:r>
        <w:rPr>
          <w:rFonts w:ascii="Arial" w:eastAsia="Arial" w:hAnsi="Arial" w:cs="Arial"/>
          <w:b/>
          <w:sz w:val="27"/>
          <w:szCs w:val="27"/>
        </w:rPr>
        <w:t xml:space="preserve">Description </w:t>
      </w:r>
      <w:r>
        <w:rPr>
          <w:rFonts w:ascii="Arial" w:eastAsia="Arial" w:hAnsi="Arial" w:cs="Arial"/>
          <w:sz w:val="27"/>
          <w:szCs w:val="27"/>
        </w:rPr>
        <w:t>field.</w:t>
      </w:r>
    </w:p>
    <w:p w:rsidR="003E6C6B" w:rsidRDefault="003E6C6B">
      <w:pPr>
        <w:spacing w:before="1" w:line="220" w:lineRule="exact"/>
        <w:rPr>
          <w:sz w:val="22"/>
          <w:szCs w:val="22"/>
        </w:rPr>
      </w:pPr>
    </w:p>
    <w:p w:rsidR="003E6C6B" w:rsidRDefault="00677586">
      <w:pPr>
        <w:spacing w:before="25"/>
        <w:ind w:left="10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</w:t>
      </w:r>
      <w:r w:rsidR="00C85B1E">
        <w:rPr>
          <w:rFonts w:ascii="Arial" w:eastAsia="Arial" w:hAnsi="Arial" w:cs="Arial"/>
          <w:sz w:val="27"/>
          <w:szCs w:val="27"/>
        </w:rPr>
        <w:t>2</w:t>
      </w:r>
      <w:r>
        <w:rPr>
          <w:rFonts w:ascii="Arial" w:eastAsia="Arial" w:hAnsi="Arial" w:cs="Arial"/>
          <w:sz w:val="27"/>
          <w:szCs w:val="27"/>
        </w:rPr>
        <w:t>. You are done!!</w:t>
      </w:r>
      <w:bookmarkStart w:id="0" w:name="_GoBack"/>
      <w:bookmarkEnd w:id="0"/>
    </w:p>
    <w:sectPr w:rsidR="003E6C6B">
      <w:pgSz w:w="12240" w:h="15840"/>
      <w:pgMar w:top="13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B27F7"/>
    <w:multiLevelType w:val="multilevel"/>
    <w:tmpl w:val="B9F222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6B"/>
    <w:rsid w:val="003E6C6B"/>
    <w:rsid w:val="00677586"/>
    <w:rsid w:val="00C8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4BF35"/>
  <w15:docId w15:val="{6775008D-BF2A-4E5E-AF1B-314FE70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David</dc:creator>
  <cp:lastModifiedBy>Lee, David</cp:lastModifiedBy>
  <cp:revision>2</cp:revision>
  <dcterms:created xsi:type="dcterms:W3CDTF">2018-06-12T15:41:00Z</dcterms:created>
  <dcterms:modified xsi:type="dcterms:W3CDTF">2018-06-12T15:41:00Z</dcterms:modified>
</cp:coreProperties>
</file>